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3902F" w14:textId="635B6435" w:rsidR="005F4C4B" w:rsidRDefault="00E6417E" w:rsidP="00BF7C07">
      <w:pPr>
        <w:tabs>
          <w:tab w:val="left" w:pos="720"/>
        </w:tabs>
        <w:spacing w:after="0"/>
        <w:ind w:left="360"/>
        <w:jc w:val="center"/>
        <w:rPr>
          <w:rFonts w:ascii="Century Gothic" w:hAnsi="Century Gothic" w:cs="Arial"/>
          <w:b/>
        </w:rPr>
      </w:pPr>
      <w:bookmarkStart w:id="0" w:name="_GoBack"/>
      <w:bookmarkEnd w:id="0"/>
      <w:r w:rsidRPr="00BF7C07">
        <w:rPr>
          <w:rFonts w:ascii="Century Gothic" w:hAnsi="Century Gothic" w:cs="Arial"/>
          <w:b/>
        </w:rPr>
        <w:t>ATTACHMENT B</w:t>
      </w:r>
    </w:p>
    <w:p w14:paraId="796F4B04" w14:textId="77777777" w:rsidR="00BF7C07" w:rsidRDefault="005F4C4B" w:rsidP="00BF7C07">
      <w:pPr>
        <w:tabs>
          <w:tab w:val="left" w:pos="720"/>
        </w:tabs>
        <w:spacing w:after="0"/>
        <w:ind w:left="36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PROVIDERS’S ACCEPTANCE OF </w:t>
      </w:r>
      <w:r w:rsidR="00BF7C07">
        <w:rPr>
          <w:rFonts w:ascii="Century Gothic" w:hAnsi="Century Gothic" w:cs="Arial"/>
          <w:b/>
        </w:rPr>
        <w:t xml:space="preserve">COURT-CERTIFICATION AND </w:t>
      </w:r>
    </w:p>
    <w:p w14:paraId="3D9DC0AE" w14:textId="77777777" w:rsidR="005F4C4B" w:rsidRDefault="005F4C4B" w:rsidP="00BF7C07">
      <w:pPr>
        <w:tabs>
          <w:tab w:val="left" w:pos="720"/>
        </w:tabs>
        <w:spacing w:after="0"/>
        <w:ind w:left="36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MINIMUM REQUIREMENTS</w:t>
      </w:r>
    </w:p>
    <w:p w14:paraId="67F5A029" w14:textId="77777777" w:rsidR="005F4C4B" w:rsidRDefault="005F4C4B" w:rsidP="005F4C4B">
      <w:pPr>
        <w:tabs>
          <w:tab w:val="left" w:pos="720"/>
        </w:tabs>
        <w:ind w:left="360"/>
        <w:jc w:val="center"/>
        <w:rPr>
          <w:rFonts w:ascii="Century Gothic" w:hAnsi="Century Gothic" w:cs="Arial"/>
          <w:b/>
        </w:rPr>
      </w:pPr>
    </w:p>
    <w:p w14:paraId="550E33A3" w14:textId="77777777" w:rsidR="005F4C4B" w:rsidRDefault="005F4C4B" w:rsidP="005F4C4B">
      <w:pPr>
        <w:autoSpaceDE w:val="0"/>
        <w:autoSpaceDN w:val="0"/>
        <w:rPr>
          <w:rFonts w:ascii="Century Gothic" w:hAnsi="Century Gothic"/>
          <w:b/>
        </w:rPr>
      </w:pPr>
    </w:p>
    <w:p w14:paraId="1CDFDFE4" w14:textId="77777777" w:rsidR="005F4C4B" w:rsidRDefault="005F4C4B" w:rsidP="005F4C4B">
      <w:pPr>
        <w:autoSpaceDE w:val="0"/>
        <w:autoSpaceDN w:val="0"/>
        <w:rPr>
          <w:rFonts w:ascii="Century Gothic" w:hAnsi="Century Gothic"/>
        </w:rPr>
      </w:pPr>
      <w:r w:rsidRPr="00CC0CFD">
        <w:rPr>
          <w:rFonts w:ascii="Century Gothic" w:hAnsi="Century Gothic"/>
          <w:b/>
        </w:rPr>
        <w:t xml:space="preserve">Instructions: </w:t>
      </w:r>
      <w:r w:rsidRPr="00CC0CFD">
        <w:rPr>
          <w:rFonts w:ascii="Century Gothic" w:hAnsi="Century Gothic"/>
        </w:rPr>
        <w:t>Mark the appropriate choice below and sign this attachment.</w:t>
      </w:r>
    </w:p>
    <w:p w14:paraId="539CE1FA" w14:textId="77777777" w:rsidR="00E6417E" w:rsidRPr="00CC0CFD" w:rsidRDefault="00E6417E" w:rsidP="005F4C4B">
      <w:pPr>
        <w:autoSpaceDE w:val="0"/>
        <w:autoSpaceDN w:val="0"/>
        <w:rPr>
          <w:rFonts w:ascii="Century Gothic" w:hAnsi="Century Gothic"/>
        </w:rPr>
      </w:pPr>
    </w:p>
    <w:p w14:paraId="44961DD8" w14:textId="7713AE08" w:rsidR="005F4C4B" w:rsidRPr="00CC0CFD" w:rsidRDefault="005F4C4B" w:rsidP="005F4C4B">
      <w:pPr>
        <w:tabs>
          <w:tab w:val="left" w:pos="720"/>
        </w:tabs>
        <w:autoSpaceDE w:val="0"/>
        <w:autoSpaceDN w:val="0"/>
        <w:ind w:left="1440" w:hanging="1440"/>
        <w:rPr>
          <w:rFonts w:ascii="Century Gothic" w:hAnsi="Century Gothic"/>
        </w:rPr>
      </w:pPr>
      <w:r w:rsidRPr="00CC0CFD">
        <w:rPr>
          <w:rFonts w:ascii="Century Gothic" w:hAnsi="Century Gothic" w:cs="Arial"/>
        </w:rPr>
        <w:sym w:font="Wingdings" w:char="F06F"/>
      </w:r>
      <w:r w:rsidRPr="00CC0CFD">
        <w:rPr>
          <w:rFonts w:ascii="Century Gothic" w:hAnsi="Century Gothic" w:cs="Arial"/>
        </w:rPr>
        <w:tab/>
        <w:t>1.</w:t>
      </w:r>
      <w:r w:rsidRPr="00CC0CFD">
        <w:rPr>
          <w:rFonts w:ascii="Century Gothic" w:hAnsi="Century Gothic" w:cs="Arial"/>
        </w:rPr>
        <w:tab/>
      </w:r>
      <w:r>
        <w:rPr>
          <w:rFonts w:ascii="Century Gothic" w:hAnsi="Century Gothic"/>
        </w:rPr>
        <w:t>Provider</w:t>
      </w:r>
      <w:r w:rsidRPr="00CC0CFD">
        <w:rPr>
          <w:rFonts w:ascii="Century Gothic" w:hAnsi="Century Gothic"/>
        </w:rPr>
        <w:t xml:space="preserve"> accepts Attachment </w:t>
      </w:r>
      <w:r w:rsidR="00E6417E">
        <w:rPr>
          <w:rFonts w:ascii="Century Gothic" w:hAnsi="Century Gothic"/>
        </w:rPr>
        <w:t xml:space="preserve">A:  </w:t>
      </w:r>
      <w:r w:rsidR="00C979C3" w:rsidRPr="00C979C3">
        <w:rPr>
          <w:rFonts w:ascii="Century Gothic" w:hAnsi="Century Gothic"/>
        </w:rPr>
        <w:t>Family Court Service Providers Court-Certification Form</w:t>
      </w:r>
      <w:r w:rsidRPr="00CC0CFD">
        <w:rPr>
          <w:rFonts w:ascii="Century Gothic" w:hAnsi="Century Gothic"/>
        </w:rPr>
        <w:t xml:space="preserve"> without exception. </w:t>
      </w:r>
    </w:p>
    <w:p w14:paraId="4E03C222" w14:textId="77777777" w:rsidR="005F4C4B" w:rsidRPr="00CC0CFD" w:rsidRDefault="005F4C4B" w:rsidP="005F4C4B">
      <w:pPr>
        <w:autoSpaceDE w:val="0"/>
        <w:autoSpaceDN w:val="0"/>
        <w:rPr>
          <w:rFonts w:ascii="Century Gothic" w:hAnsi="Century Gothic"/>
          <w:b/>
          <w:i/>
        </w:rPr>
      </w:pPr>
      <w:r w:rsidRPr="00CC0CFD">
        <w:rPr>
          <w:rFonts w:ascii="Century Gothic" w:hAnsi="Century Gothic"/>
          <w:b/>
          <w:i/>
        </w:rPr>
        <w:t>OR</w:t>
      </w:r>
    </w:p>
    <w:p w14:paraId="013B63F4" w14:textId="77777777" w:rsidR="005F4C4B" w:rsidRPr="00CC0CFD" w:rsidRDefault="005F4C4B" w:rsidP="005F4C4B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Century Gothic" w:hAnsi="Century Gothic"/>
        </w:rPr>
      </w:pPr>
      <w:r w:rsidRPr="00CC0CFD">
        <w:rPr>
          <w:rFonts w:ascii="Century Gothic" w:hAnsi="Century Gothic" w:cs="Arial"/>
        </w:rPr>
        <w:sym w:font="Wingdings" w:char="F06F"/>
      </w:r>
      <w:r w:rsidRPr="00CC0CFD">
        <w:rPr>
          <w:rFonts w:ascii="Century Gothic" w:hAnsi="Century Gothic" w:cs="Arial"/>
        </w:rPr>
        <w:tab/>
        <w:t>2.</w:t>
      </w:r>
      <w:r w:rsidRPr="00CC0CFD">
        <w:rPr>
          <w:rFonts w:ascii="Century Gothic" w:hAnsi="Century Gothic" w:cs="Arial"/>
        </w:rPr>
        <w:tab/>
      </w:r>
      <w:r w:rsidR="00BF7C07">
        <w:rPr>
          <w:rFonts w:ascii="Century Gothic" w:hAnsi="Century Gothic"/>
        </w:rPr>
        <w:t>Provider</w:t>
      </w:r>
      <w:r w:rsidRPr="00CC0CFD">
        <w:rPr>
          <w:rFonts w:ascii="Century Gothic" w:hAnsi="Century Gothic"/>
        </w:rPr>
        <w:t xml:space="preserve"> proposes exceptions or changes to Attachment </w:t>
      </w:r>
      <w:r w:rsidR="00E6417E">
        <w:rPr>
          <w:rFonts w:ascii="Century Gothic" w:hAnsi="Century Gothic"/>
        </w:rPr>
        <w:t>A</w:t>
      </w:r>
      <w:r w:rsidRPr="00CC0CFD">
        <w:rPr>
          <w:rFonts w:ascii="Century Gothic" w:hAnsi="Century Gothic"/>
        </w:rPr>
        <w:t xml:space="preserve">.  </w:t>
      </w:r>
      <w:r>
        <w:rPr>
          <w:rFonts w:ascii="Century Gothic" w:hAnsi="Century Gothic"/>
        </w:rPr>
        <w:t>Providers</w:t>
      </w:r>
      <w:r w:rsidRPr="00CC0CFD">
        <w:rPr>
          <w:rFonts w:ascii="Century Gothic" w:hAnsi="Century Gothic"/>
        </w:rPr>
        <w:t xml:space="preserve"> must also submit (i) a r</w:t>
      </w:r>
      <w:r w:rsidR="00E6417E">
        <w:rPr>
          <w:rFonts w:ascii="Century Gothic" w:hAnsi="Century Gothic"/>
        </w:rPr>
        <w:t>ed-lined version of Attachment A</w:t>
      </w:r>
      <w:r w:rsidRPr="00CC0CFD">
        <w:rPr>
          <w:rFonts w:ascii="Century Gothic" w:hAnsi="Century Gothic"/>
        </w:rPr>
        <w:t xml:space="preserve"> that implements all proposed changes, and (ii) a written explanation or rationale for each exception or proposed change.</w:t>
      </w:r>
    </w:p>
    <w:p w14:paraId="5E7633B2" w14:textId="77777777" w:rsidR="005F4C4B" w:rsidRPr="00CC0CFD" w:rsidRDefault="005F4C4B" w:rsidP="005F4C4B">
      <w:pPr>
        <w:autoSpaceDE w:val="0"/>
        <w:autoSpaceDN w:val="0"/>
        <w:rPr>
          <w:rFonts w:ascii="Century Gothic" w:hAnsi="Century Gothic"/>
        </w:rPr>
      </w:pPr>
    </w:p>
    <w:p w14:paraId="77AA2C5F" w14:textId="77777777" w:rsidR="005F4C4B" w:rsidRDefault="005F4C4B" w:rsidP="005F4C4B">
      <w:pPr>
        <w:autoSpaceDE w:val="0"/>
        <w:autoSpaceDN w:val="0"/>
        <w:ind w:left="720" w:hanging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and</w:t>
      </w:r>
      <w:proofErr w:type="gramEnd"/>
    </w:p>
    <w:p w14:paraId="567535B7" w14:textId="77777777" w:rsidR="005F4C4B" w:rsidRDefault="005F4C4B" w:rsidP="005F4C4B">
      <w:pPr>
        <w:autoSpaceDE w:val="0"/>
        <w:autoSpaceDN w:val="0"/>
        <w:ind w:left="720" w:hanging="720"/>
        <w:rPr>
          <w:rFonts w:ascii="Century Gothic" w:hAnsi="Century Gothic"/>
        </w:rPr>
      </w:pPr>
    </w:p>
    <w:p w14:paraId="699A9B66" w14:textId="76258BC5" w:rsidR="005F4C4B" w:rsidRPr="00CC0CFD" w:rsidRDefault="005F4C4B" w:rsidP="005F4C4B">
      <w:pPr>
        <w:tabs>
          <w:tab w:val="left" w:pos="720"/>
        </w:tabs>
        <w:autoSpaceDE w:val="0"/>
        <w:autoSpaceDN w:val="0"/>
        <w:ind w:left="1440" w:hanging="1440"/>
        <w:rPr>
          <w:rFonts w:ascii="Century Gothic" w:hAnsi="Century Gothic"/>
        </w:rPr>
      </w:pPr>
      <w:r w:rsidRPr="00CC0CFD">
        <w:rPr>
          <w:rFonts w:ascii="Century Gothic" w:hAnsi="Century Gothic" w:cs="Arial"/>
        </w:rPr>
        <w:sym w:font="Wingdings" w:char="F06F"/>
      </w:r>
      <w:r w:rsidRPr="00CC0CFD">
        <w:rPr>
          <w:rFonts w:ascii="Century Gothic" w:hAnsi="Century Gothic" w:cs="Arial"/>
        </w:rPr>
        <w:tab/>
        <w:t>1.</w:t>
      </w:r>
      <w:r w:rsidRPr="00CC0CFD">
        <w:rPr>
          <w:rFonts w:ascii="Century Gothic" w:hAnsi="Century Gothic" w:cs="Arial"/>
        </w:rPr>
        <w:tab/>
      </w:r>
      <w:r>
        <w:rPr>
          <w:rFonts w:ascii="Century Gothic" w:hAnsi="Century Gothic"/>
        </w:rPr>
        <w:t>Prov</w:t>
      </w:r>
      <w:r w:rsidR="00BF7C07">
        <w:rPr>
          <w:rFonts w:ascii="Century Gothic" w:hAnsi="Century Gothic"/>
        </w:rPr>
        <w:t>ider meets all the minimum requirements</w:t>
      </w:r>
      <w:r w:rsidRPr="00CC0CFD">
        <w:rPr>
          <w:rFonts w:ascii="Century Gothic" w:hAnsi="Century Gothic"/>
        </w:rPr>
        <w:t xml:space="preserve"> </w:t>
      </w:r>
      <w:r w:rsidR="00BF7C07">
        <w:rPr>
          <w:rFonts w:ascii="Century Gothic" w:hAnsi="Century Gothic"/>
        </w:rPr>
        <w:t xml:space="preserve">as outlined in </w:t>
      </w:r>
      <w:r w:rsidRPr="00CC0CFD">
        <w:rPr>
          <w:rFonts w:ascii="Century Gothic" w:hAnsi="Century Gothic"/>
        </w:rPr>
        <w:t xml:space="preserve">Attachment </w:t>
      </w:r>
      <w:r w:rsidR="00BC7D90">
        <w:rPr>
          <w:rFonts w:ascii="Century Gothic" w:hAnsi="Century Gothic"/>
        </w:rPr>
        <w:t>A</w:t>
      </w:r>
      <w:r w:rsidRPr="00CC0CFD">
        <w:rPr>
          <w:rFonts w:ascii="Century Gothic" w:hAnsi="Century Gothic"/>
        </w:rPr>
        <w:t xml:space="preserve">: </w:t>
      </w:r>
      <w:r w:rsidR="00BC7D90" w:rsidRPr="00C979C3">
        <w:rPr>
          <w:rFonts w:ascii="Century Gothic" w:hAnsi="Century Gothic"/>
        </w:rPr>
        <w:t>Family Court Service Providers Court-Certification Form</w:t>
      </w:r>
      <w:r w:rsidR="00BC7D90" w:rsidRPr="00CC0CFD">
        <w:rPr>
          <w:rFonts w:ascii="Century Gothic" w:hAnsi="Century Gothic"/>
        </w:rPr>
        <w:t xml:space="preserve"> </w:t>
      </w:r>
      <w:r w:rsidRPr="00CC0CFD">
        <w:rPr>
          <w:rFonts w:ascii="Century Gothic" w:hAnsi="Century Gothic"/>
        </w:rPr>
        <w:t xml:space="preserve">without exception. </w:t>
      </w:r>
    </w:p>
    <w:p w14:paraId="6B4883CD" w14:textId="77777777" w:rsidR="005F4C4B" w:rsidRPr="00CC0CFD" w:rsidRDefault="005F4C4B" w:rsidP="005F4C4B">
      <w:pPr>
        <w:autoSpaceDE w:val="0"/>
        <w:autoSpaceDN w:val="0"/>
        <w:rPr>
          <w:rFonts w:ascii="Century Gothic" w:hAnsi="Century Gothic"/>
          <w:b/>
          <w:i/>
        </w:rPr>
      </w:pPr>
      <w:r w:rsidRPr="00CC0CFD">
        <w:rPr>
          <w:rFonts w:ascii="Century Gothic" w:hAnsi="Century Gothic"/>
          <w:b/>
          <w:i/>
        </w:rPr>
        <w:t>OR</w:t>
      </w:r>
    </w:p>
    <w:p w14:paraId="57F530F4" w14:textId="7C6289D9" w:rsidR="005F4C4B" w:rsidRDefault="005F4C4B" w:rsidP="00BF7C07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Century Gothic" w:hAnsi="Century Gothic"/>
        </w:rPr>
      </w:pPr>
      <w:r w:rsidRPr="00CC0CFD">
        <w:rPr>
          <w:rFonts w:ascii="Century Gothic" w:hAnsi="Century Gothic" w:cs="Arial"/>
        </w:rPr>
        <w:sym w:font="Wingdings" w:char="F06F"/>
      </w:r>
      <w:r w:rsidRPr="00CC0CFD">
        <w:rPr>
          <w:rFonts w:ascii="Century Gothic" w:hAnsi="Century Gothic" w:cs="Arial"/>
        </w:rPr>
        <w:tab/>
        <w:t>2.</w:t>
      </w:r>
      <w:r w:rsidRPr="00CC0CFD">
        <w:rPr>
          <w:rFonts w:ascii="Century Gothic" w:hAnsi="Century Gothic" w:cs="Arial"/>
        </w:rPr>
        <w:tab/>
      </w:r>
      <w:r w:rsidR="00BF7C07">
        <w:rPr>
          <w:rFonts w:ascii="Century Gothic" w:hAnsi="Century Gothic"/>
        </w:rPr>
        <w:t xml:space="preserve">Provider does not meet all minimum requirements as outlined in Attachment </w:t>
      </w:r>
      <w:r w:rsidR="00BC7D90">
        <w:rPr>
          <w:rFonts w:ascii="Century Gothic" w:hAnsi="Century Gothic"/>
        </w:rPr>
        <w:t xml:space="preserve">A:  </w:t>
      </w:r>
      <w:r w:rsidR="00BC7D90" w:rsidRPr="00C979C3">
        <w:rPr>
          <w:rFonts w:ascii="Century Gothic" w:hAnsi="Century Gothic"/>
        </w:rPr>
        <w:t>Family Court Service Providers Court-Certification Form</w:t>
      </w:r>
      <w:r w:rsidR="00BF7C07">
        <w:rPr>
          <w:rFonts w:ascii="Century Gothic" w:hAnsi="Century Gothic"/>
        </w:rPr>
        <w:t>.</w:t>
      </w:r>
    </w:p>
    <w:p w14:paraId="7463E69D" w14:textId="77777777" w:rsidR="005F4C4B" w:rsidRPr="00CC0CFD" w:rsidRDefault="005F4C4B" w:rsidP="005F4C4B">
      <w:pPr>
        <w:autoSpaceDE w:val="0"/>
        <w:autoSpaceDN w:val="0"/>
        <w:ind w:left="720" w:hanging="720"/>
        <w:rPr>
          <w:rFonts w:ascii="Century Gothic" w:hAnsi="Century Gothic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5F4C4B" w:rsidRPr="00CC0CFD" w14:paraId="0C7C58DB" w14:textId="77777777" w:rsidTr="00EE2B32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31D68" w14:textId="77777777" w:rsidR="005F4C4B" w:rsidRPr="00CC0CFD" w:rsidRDefault="005F4C4B" w:rsidP="00EE2B32">
            <w:pPr>
              <w:spacing w:before="20"/>
              <w:rPr>
                <w:rFonts w:ascii="Century Gothic" w:hAnsi="Century Gothic"/>
                <w:sz w:val="18"/>
                <w:szCs w:val="18"/>
              </w:rPr>
            </w:pPr>
            <w:r w:rsidRPr="00CC0CFD">
              <w:rPr>
                <w:rFonts w:ascii="Century Gothic" w:hAnsi="Century Gothic"/>
                <w:sz w:val="18"/>
                <w:szCs w:val="18"/>
              </w:rPr>
              <w:t xml:space="preserve">BY </w:t>
            </w:r>
            <w:r w:rsidRPr="00CC0CFD">
              <w:rPr>
                <w:rFonts w:ascii="Century Gothic" w:hAnsi="Century Gothic"/>
                <w:i/>
                <w:sz w:val="18"/>
                <w:szCs w:val="18"/>
              </w:rPr>
              <w:t>(Authorized Signature)</w:t>
            </w:r>
          </w:p>
          <w:p w14:paraId="21DBE8BD" w14:textId="77777777" w:rsidR="005F4C4B" w:rsidRPr="00CC0CFD" w:rsidRDefault="005F4C4B" w:rsidP="00EE2B32">
            <w:pPr>
              <w:tabs>
                <w:tab w:val="left" w:pos="3600"/>
              </w:tabs>
              <w:rPr>
                <w:rFonts w:ascii="Century Gothic" w:hAnsi="Century Gothic"/>
              </w:rPr>
            </w:pPr>
            <w:r w:rsidRPr="00CC0CFD">
              <w:rPr>
                <w:rFonts w:ascii="Century Gothic" w:hAnsi="Century Gothic"/>
              </w:rPr>
              <w:sym w:font="Wingdings" w:char="F03F"/>
            </w:r>
          </w:p>
        </w:tc>
      </w:tr>
      <w:tr w:rsidR="005F4C4B" w:rsidRPr="00CC0CFD" w14:paraId="26F87C1D" w14:textId="77777777" w:rsidTr="00EE2B32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973E5" w14:textId="77777777" w:rsidR="005F4C4B" w:rsidRPr="00CC0CFD" w:rsidRDefault="005F4C4B" w:rsidP="00EE2B32">
            <w:pPr>
              <w:tabs>
                <w:tab w:val="left" w:pos="3600"/>
              </w:tabs>
              <w:rPr>
                <w:rFonts w:ascii="Century Gothic" w:hAnsi="Century Gothic"/>
                <w:sz w:val="18"/>
                <w:szCs w:val="18"/>
              </w:rPr>
            </w:pPr>
            <w:r w:rsidRPr="00CC0CFD">
              <w:rPr>
                <w:rFonts w:ascii="Century Gothic" w:hAnsi="Century Gothic"/>
              </w:rPr>
              <w:t xml:space="preserve"> </w:t>
            </w:r>
            <w:r w:rsidRPr="00CC0CFD">
              <w:rPr>
                <w:rFonts w:ascii="Century Gothic" w:hAnsi="Century Gothic"/>
                <w:sz w:val="18"/>
                <w:szCs w:val="18"/>
              </w:rPr>
              <w:t xml:space="preserve">PRINTED NAME OF PERSON SIGNING </w:t>
            </w:r>
          </w:p>
          <w:p w14:paraId="7D8FE3B7" w14:textId="77777777" w:rsidR="005F4C4B" w:rsidRPr="00CC0CFD" w:rsidRDefault="005F4C4B" w:rsidP="00EE2B32">
            <w:pPr>
              <w:tabs>
                <w:tab w:val="left" w:pos="3600"/>
              </w:tabs>
              <w:rPr>
                <w:rFonts w:ascii="Century Gothic" w:hAnsi="Century Gothic"/>
              </w:rPr>
            </w:pPr>
          </w:p>
          <w:p w14:paraId="141FE748" w14:textId="77777777" w:rsidR="005F4C4B" w:rsidRPr="00CC0CFD" w:rsidRDefault="005F4C4B" w:rsidP="00EE2B32">
            <w:pPr>
              <w:tabs>
                <w:tab w:val="left" w:pos="3600"/>
              </w:tabs>
              <w:rPr>
                <w:rFonts w:ascii="Century Gothic" w:hAnsi="Century Gothic"/>
              </w:rPr>
            </w:pPr>
          </w:p>
        </w:tc>
      </w:tr>
      <w:tr w:rsidR="005F4C4B" w:rsidRPr="00CC0CFD" w14:paraId="0E7FD9A5" w14:textId="77777777" w:rsidTr="00EE2B32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E3EE7" w14:textId="77777777" w:rsidR="005F4C4B" w:rsidRPr="00CC0CFD" w:rsidRDefault="005F4C4B" w:rsidP="00EE2B32">
            <w:pPr>
              <w:tabs>
                <w:tab w:val="left" w:pos="3600"/>
              </w:tabs>
              <w:rPr>
                <w:rFonts w:ascii="Century Gothic" w:hAnsi="Century Gothic"/>
                <w:caps/>
                <w:sz w:val="18"/>
                <w:szCs w:val="18"/>
              </w:rPr>
            </w:pPr>
            <w:r w:rsidRPr="00CC0CFD">
              <w:rPr>
                <w:rFonts w:ascii="Century Gothic" w:hAnsi="Century Gothic"/>
                <w:caps/>
                <w:sz w:val="18"/>
                <w:szCs w:val="18"/>
              </w:rPr>
              <w:t>TITLE of person signing</w:t>
            </w:r>
          </w:p>
        </w:tc>
      </w:tr>
    </w:tbl>
    <w:p w14:paraId="59CD4B7B" w14:textId="77777777" w:rsidR="005F4C4B" w:rsidRPr="00CC0CFD" w:rsidRDefault="005F4C4B" w:rsidP="005F4C4B">
      <w:pPr>
        <w:autoSpaceDE w:val="0"/>
        <w:autoSpaceDN w:val="0"/>
        <w:ind w:left="720" w:hanging="720"/>
        <w:rPr>
          <w:rFonts w:ascii="Century Gothic" w:hAnsi="Century Gothic"/>
        </w:rPr>
      </w:pPr>
    </w:p>
    <w:p w14:paraId="33D5A4E5" w14:textId="77777777" w:rsidR="005F4C4B" w:rsidRPr="00CC0CFD" w:rsidRDefault="005F4C4B" w:rsidP="005F4C4B">
      <w:pPr>
        <w:autoSpaceDE w:val="0"/>
        <w:autoSpaceDN w:val="0"/>
        <w:ind w:left="720" w:hanging="720"/>
        <w:rPr>
          <w:rFonts w:ascii="Century Gothic" w:hAnsi="Century Gothic"/>
          <w:iCs/>
        </w:rPr>
      </w:pPr>
    </w:p>
    <w:p w14:paraId="2623BEA8" w14:textId="77777777" w:rsidR="005F4C4B" w:rsidRPr="00CC0CFD" w:rsidRDefault="005F4C4B" w:rsidP="005F4C4B">
      <w:pPr>
        <w:autoSpaceDE w:val="0"/>
        <w:autoSpaceDN w:val="0"/>
        <w:ind w:left="720" w:hanging="720"/>
        <w:rPr>
          <w:rFonts w:ascii="Century Gothic" w:hAnsi="Century Gothic"/>
          <w:iCs/>
        </w:rPr>
      </w:pPr>
    </w:p>
    <w:p w14:paraId="4456083A" w14:textId="77777777" w:rsidR="005F4C4B" w:rsidRPr="007763F1" w:rsidRDefault="005F4C4B" w:rsidP="005F4C4B">
      <w:pPr>
        <w:pStyle w:val="NoSpacing"/>
        <w:rPr>
          <w:rFonts w:ascii="Century Gothic" w:hAnsi="Century Gothic"/>
        </w:rPr>
      </w:pPr>
    </w:p>
    <w:p w14:paraId="338660B4" w14:textId="77777777" w:rsidR="00121EEB" w:rsidRPr="007763F1" w:rsidRDefault="00121EEB" w:rsidP="00121EEB">
      <w:pPr>
        <w:pStyle w:val="NoSpacing"/>
        <w:rPr>
          <w:rFonts w:ascii="Century Gothic" w:hAnsi="Century Gothic"/>
        </w:rPr>
      </w:pPr>
    </w:p>
    <w:p w14:paraId="4538A5BE" w14:textId="77777777" w:rsidR="00121EEB" w:rsidRPr="00D40821" w:rsidRDefault="00121EEB" w:rsidP="00121EEB">
      <w:pPr>
        <w:tabs>
          <w:tab w:val="left" w:pos="720"/>
        </w:tabs>
        <w:rPr>
          <w:rFonts w:ascii="Century Gothic" w:hAnsi="Century Gothic" w:cs="Arial"/>
        </w:rPr>
      </w:pPr>
    </w:p>
    <w:p w14:paraId="293B4763" w14:textId="77777777" w:rsidR="00121EEB" w:rsidRPr="003C207B" w:rsidRDefault="00121EEB" w:rsidP="00121EEB">
      <w:pPr>
        <w:tabs>
          <w:tab w:val="left" w:pos="720"/>
        </w:tabs>
        <w:ind w:left="360"/>
        <w:rPr>
          <w:rFonts w:ascii="Century Gothic" w:hAnsi="Century Gothic" w:cs="Arial"/>
        </w:rPr>
      </w:pPr>
    </w:p>
    <w:p w14:paraId="622E60E0" w14:textId="4CF8E7CB" w:rsidR="00121EEB" w:rsidRDefault="00121EEB" w:rsidP="00121EEB">
      <w:pPr>
        <w:tabs>
          <w:tab w:val="left" w:pos="720"/>
        </w:tabs>
        <w:ind w:left="360"/>
        <w:jc w:val="both"/>
        <w:rPr>
          <w:rFonts w:ascii="Century Gothic" w:hAnsi="Century Gothic" w:cs="Arial"/>
        </w:rPr>
      </w:pPr>
    </w:p>
    <w:sectPr w:rsidR="00121EEB" w:rsidSect="00D26295">
      <w:footerReference w:type="default" r:id="rId8"/>
      <w:pgSz w:w="12240" w:h="15840"/>
      <w:pgMar w:top="1440" w:right="1260" w:bottom="117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FC199" w14:textId="77777777" w:rsidR="00EE2B32" w:rsidRDefault="00EE2B32" w:rsidP="00280A7C">
      <w:pPr>
        <w:spacing w:after="0" w:line="240" w:lineRule="auto"/>
      </w:pPr>
      <w:r>
        <w:separator/>
      </w:r>
    </w:p>
  </w:endnote>
  <w:endnote w:type="continuationSeparator" w:id="0">
    <w:p w14:paraId="54E3758D" w14:textId="77777777" w:rsidR="00EE2B32" w:rsidRDefault="00EE2B32" w:rsidP="0028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806B9" w14:textId="77777777" w:rsidR="00731B29" w:rsidRDefault="00731B29">
        <w:pPr>
          <w:pStyle w:val="Footer"/>
          <w:jc w:val="center"/>
        </w:pPr>
        <w:r w:rsidRPr="00DE75C6">
          <w:rPr>
            <w:rFonts w:ascii="Century Gothic" w:hAnsi="Century Gothic"/>
            <w:sz w:val="20"/>
            <w:szCs w:val="20"/>
          </w:rPr>
          <w:fldChar w:fldCharType="begin"/>
        </w:r>
        <w:r w:rsidRPr="00DE75C6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DE75C6">
          <w:rPr>
            <w:rFonts w:ascii="Century Gothic" w:hAnsi="Century Gothic"/>
            <w:sz w:val="20"/>
            <w:szCs w:val="20"/>
          </w:rPr>
          <w:fldChar w:fldCharType="separate"/>
        </w:r>
        <w:r w:rsidR="00222C59">
          <w:rPr>
            <w:rFonts w:ascii="Century Gothic" w:hAnsi="Century Gothic"/>
            <w:noProof/>
            <w:sz w:val="20"/>
            <w:szCs w:val="20"/>
          </w:rPr>
          <w:t>1</w:t>
        </w:r>
        <w:r w:rsidRPr="00DE75C6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14:paraId="5CB6E071" w14:textId="77777777" w:rsidR="00731B29" w:rsidRDefault="00731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3B2C2" w14:textId="77777777" w:rsidR="00EE2B32" w:rsidRDefault="00EE2B32" w:rsidP="00280A7C">
      <w:pPr>
        <w:spacing w:after="0" w:line="240" w:lineRule="auto"/>
      </w:pPr>
      <w:r>
        <w:separator/>
      </w:r>
    </w:p>
  </w:footnote>
  <w:footnote w:type="continuationSeparator" w:id="0">
    <w:p w14:paraId="71FB69C9" w14:textId="77777777" w:rsidR="00EE2B32" w:rsidRDefault="00EE2B32" w:rsidP="0028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1CF349DC"/>
    <w:multiLevelType w:val="hybridMultilevel"/>
    <w:tmpl w:val="A7B69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C6C1A"/>
    <w:multiLevelType w:val="hybridMultilevel"/>
    <w:tmpl w:val="F9C23E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E6925"/>
    <w:multiLevelType w:val="multilevel"/>
    <w:tmpl w:val="F6886CD2"/>
    <w:lvl w:ilvl="0">
      <w:start w:val="1"/>
      <w:numFmt w:val="decimal"/>
      <w:lvlText w:val="%1.0"/>
      <w:lvlJc w:val="left"/>
      <w:pPr>
        <w:ind w:left="0" w:firstLine="0"/>
      </w:pPr>
      <w:rPr>
        <w:rFonts w:ascii="Century Gothic" w:hAnsi="Century Gothic" w:hint="default"/>
        <w:b/>
        <w:u w:val="none"/>
      </w:rPr>
    </w:lvl>
    <w:lvl w:ilvl="1">
      <w:start w:val="1"/>
      <w:numFmt w:val="decimal"/>
      <w:lvlText w:val="%1.%2"/>
      <w:lvlJc w:val="left"/>
      <w:pPr>
        <w:ind w:left="720" w:hanging="72"/>
      </w:pPr>
      <w:rPr>
        <w:rFonts w:ascii="Century Gothic" w:hAnsi="Century Gothic" w:hint="default"/>
        <w:b/>
        <w:strike w:val="0"/>
        <w:color w:val="auto"/>
        <w:sz w:val="22"/>
      </w:rPr>
    </w:lvl>
    <w:lvl w:ilvl="2">
      <w:start w:val="1"/>
      <w:numFmt w:val="upperLetter"/>
      <w:lvlText w:val="%3."/>
      <w:lvlJc w:val="left"/>
      <w:pPr>
        <w:ind w:left="1836" w:hanging="576"/>
      </w:pPr>
      <w:rPr>
        <w:rFonts w:ascii="Century Gothic" w:hAnsi="Century Gothic" w:hint="default"/>
        <w:b w:val="0"/>
        <w:strike w:val="0"/>
        <w:sz w:val="22"/>
      </w:rPr>
    </w:lvl>
    <w:lvl w:ilvl="3">
      <w:start w:val="1"/>
      <w:numFmt w:val="lowerLetter"/>
      <w:lvlText w:val="%4."/>
      <w:lvlJc w:val="left"/>
      <w:pPr>
        <w:ind w:left="2088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448" w:hanging="28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4" w15:restartNumberingAfterBreak="0">
    <w:nsid w:val="2C2A7525"/>
    <w:multiLevelType w:val="multilevel"/>
    <w:tmpl w:val="69CE647E"/>
    <w:numStyleLink w:val="MariaRFQ"/>
  </w:abstractNum>
  <w:abstractNum w:abstractNumId="5" w15:restartNumberingAfterBreak="0">
    <w:nsid w:val="2CF56B53"/>
    <w:multiLevelType w:val="hybridMultilevel"/>
    <w:tmpl w:val="61264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7" w15:restartNumberingAfterBreak="0">
    <w:nsid w:val="3584443F"/>
    <w:multiLevelType w:val="multilevel"/>
    <w:tmpl w:val="34C28488"/>
    <w:lvl w:ilvl="0">
      <w:start w:val="1"/>
      <w:numFmt w:val="decimal"/>
      <w:lvlText w:val="%1.0"/>
      <w:lvlJc w:val="left"/>
      <w:pPr>
        <w:ind w:left="0" w:firstLine="0"/>
      </w:pPr>
      <w:rPr>
        <w:rFonts w:ascii="Century Gothic" w:hAnsi="Century Gothic" w:hint="default"/>
        <w:b/>
        <w:u w:val="none"/>
      </w:rPr>
    </w:lvl>
    <w:lvl w:ilvl="1">
      <w:start w:val="1"/>
      <w:numFmt w:val="decimal"/>
      <w:lvlText w:val="%1.%2"/>
      <w:lvlJc w:val="left"/>
      <w:pPr>
        <w:ind w:left="720" w:hanging="72"/>
      </w:pPr>
      <w:rPr>
        <w:rFonts w:ascii="Century Gothic" w:hAnsi="Century Gothic" w:hint="default"/>
        <w:b/>
        <w:color w:val="auto"/>
        <w:sz w:val="22"/>
      </w:rPr>
    </w:lvl>
    <w:lvl w:ilvl="2">
      <w:start w:val="1"/>
      <w:numFmt w:val="upperLetter"/>
      <w:lvlText w:val="%3."/>
      <w:lvlJc w:val="left"/>
      <w:pPr>
        <w:ind w:left="1800" w:hanging="576"/>
      </w:pPr>
      <w:rPr>
        <w:rFonts w:ascii="Century Gothic" w:hAnsi="Century Gothic" w:hint="default"/>
        <w:sz w:val="22"/>
      </w:rPr>
    </w:lvl>
    <w:lvl w:ilvl="3">
      <w:start w:val="1"/>
      <w:numFmt w:val="lowerLetter"/>
      <w:lvlText w:val="%4."/>
      <w:lvlJc w:val="left"/>
      <w:pPr>
        <w:ind w:left="2088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448" w:hanging="28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8" w15:restartNumberingAfterBreak="0">
    <w:nsid w:val="3B1B3AE6"/>
    <w:multiLevelType w:val="hybridMultilevel"/>
    <w:tmpl w:val="50B83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D7500"/>
    <w:multiLevelType w:val="hybridMultilevel"/>
    <w:tmpl w:val="20769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2974"/>
    <w:multiLevelType w:val="hybridMultilevel"/>
    <w:tmpl w:val="61264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5777B"/>
    <w:multiLevelType w:val="hybridMultilevel"/>
    <w:tmpl w:val="A372DB24"/>
    <w:lvl w:ilvl="0" w:tplc="85D484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9C04EC"/>
    <w:multiLevelType w:val="hybridMultilevel"/>
    <w:tmpl w:val="FA229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9C1ED1"/>
    <w:multiLevelType w:val="hybridMultilevel"/>
    <w:tmpl w:val="50B83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694F5B"/>
    <w:multiLevelType w:val="hybridMultilevel"/>
    <w:tmpl w:val="61264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B13AF"/>
    <w:multiLevelType w:val="multilevel"/>
    <w:tmpl w:val="34C28488"/>
    <w:lvl w:ilvl="0">
      <w:start w:val="1"/>
      <w:numFmt w:val="decimal"/>
      <w:lvlText w:val="%1.0"/>
      <w:lvlJc w:val="left"/>
      <w:pPr>
        <w:ind w:left="0" w:firstLine="0"/>
      </w:pPr>
      <w:rPr>
        <w:rFonts w:ascii="Century Gothic" w:hAnsi="Century Gothic" w:hint="default"/>
        <w:b/>
        <w:u w:val="none"/>
      </w:rPr>
    </w:lvl>
    <w:lvl w:ilvl="1">
      <w:start w:val="1"/>
      <w:numFmt w:val="decimal"/>
      <w:lvlText w:val="%1.%2"/>
      <w:lvlJc w:val="left"/>
      <w:pPr>
        <w:ind w:left="720" w:hanging="72"/>
      </w:pPr>
      <w:rPr>
        <w:rFonts w:ascii="Century Gothic" w:hAnsi="Century Gothic" w:hint="default"/>
        <w:b/>
        <w:color w:val="auto"/>
        <w:sz w:val="22"/>
      </w:rPr>
    </w:lvl>
    <w:lvl w:ilvl="2">
      <w:start w:val="1"/>
      <w:numFmt w:val="upperLetter"/>
      <w:lvlText w:val="%3."/>
      <w:lvlJc w:val="left"/>
      <w:pPr>
        <w:ind w:left="1800" w:hanging="576"/>
      </w:pPr>
      <w:rPr>
        <w:rFonts w:ascii="Century Gothic" w:hAnsi="Century Gothic" w:hint="default"/>
        <w:sz w:val="22"/>
      </w:rPr>
    </w:lvl>
    <w:lvl w:ilvl="3">
      <w:start w:val="1"/>
      <w:numFmt w:val="lowerLetter"/>
      <w:lvlText w:val="%4."/>
      <w:lvlJc w:val="left"/>
      <w:pPr>
        <w:ind w:left="2088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448" w:hanging="28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17" w15:restartNumberingAfterBreak="0">
    <w:nsid w:val="7A684890"/>
    <w:multiLevelType w:val="multilevel"/>
    <w:tmpl w:val="69CE647E"/>
    <w:numStyleLink w:val="MariaRFQ"/>
  </w:abstractNum>
  <w:abstractNum w:abstractNumId="18" w15:restartNumberingAfterBreak="0">
    <w:nsid w:val="7E8E617C"/>
    <w:multiLevelType w:val="multilevel"/>
    <w:tmpl w:val="69CE647E"/>
    <w:styleLink w:val="MariaRFQ"/>
    <w:lvl w:ilvl="0">
      <w:start w:val="1"/>
      <w:numFmt w:val="decimal"/>
      <w:lvlText w:val="%1.0"/>
      <w:lvlJc w:val="left"/>
      <w:pPr>
        <w:ind w:left="0" w:firstLine="0"/>
      </w:pPr>
      <w:rPr>
        <w:rFonts w:ascii="Century Gothic" w:hAnsi="Century Gothic" w:hint="default"/>
        <w:b/>
        <w:u w:val="single"/>
      </w:rPr>
    </w:lvl>
    <w:lvl w:ilvl="1">
      <w:start w:val="1"/>
      <w:numFmt w:val="decimal"/>
      <w:lvlText w:val="%2.%1"/>
      <w:lvlJc w:val="left"/>
      <w:pPr>
        <w:ind w:left="720" w:hanging="72"/>
      </w:pPr>
      <w:rPr>
        <w:rFonts w:ascii="Century Gothic" w:hAnsi="Century Gothic" w:hint="default"/>
        <w:b/>
        <w:color w:val="auto"/>
        <w:sz w:val="22"/>
      </w:rPr>
    </w:lvl>
    <w:lvl w:ilvl="2">
      <w:start w:val="1"/>
      <w:numFmt w:val="upperLetter"/>
      <w:lvlText w:val="%3."/>
      <w:lvlJc w:val="left"/>
      <w:pPr>
        <w:ind w:left="1800" w:hanging="576"/>
      </w:pPr>
      <w:rPr>
        <w:rFonts w:ascii="Century Gothic" w:hAnsi="Century Gothic" w:hint="default"/>
        <w:sz w:val="22"/>
      </w:rPr>
    </w:lvl>
    <w:lvl w:ilvl="3">
      <w:start w:val="1"/>
      <w:numFmt w:val="lowerLetter"/>
      <w:lvlText w:val="%4."/>
      <w:lvlJc w:val="left"/>
      <w:pPr>
        <w:ind w:left="2088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448" w:hanging="288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8"/>
  </w:num>
  <w:num w:numId="5">
    <w:abstractNumId w:val="17"/>
  </w:num>
  <w:num w:numId="6">
    <w:abstractNumId w:val="3"/>
  </w:num>
  <w:num w:numId="7">
    <w:abstractNumId w:val="16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15"/>
  </w:num>
  <w:num w:numId="14">
    <w:abstractNumId w:val="5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7"/>
    <w:rsid w:val="000117DE"/>
    <w:rsid w:val="0004422E"/>
    <w:rsid w:val="00057F62"/>
    <w:rsid w:val="000846CD"/>
    <w:rsid w:val="0009540F"/>
    <w:rsid w:val="000A3B0A"/>
    <w:rsid w:val="000C3DB9"/>
    <w:rsid w:val="000C57E4"/>
    <w:rsid w:val="000D3F81"/>
    <w:rsid w:val="000E5CF2"/>
    <w:rsid w:val="000F66B5"/>
    <w:rsid w:val="000F7C57"/>
    <w:rsid w:val="00121EEB"/>
    <w:rsid w:val="00135077"/>
    <w:rsid w:val="00145671"/>
    <w:rsid w:val="0015773F"/>
    <w:rsid w:val="001872A4"/>
    <w:rsid w:val="001938C0"/>
    <w:rsid w:val="00196ABD"/>
    <w:rsid w:val="001B5B8E"/>
    <w:rsid w:val="001C3E33"/>
    <w:rsid w:val="001C5DDC"/>
    <w:rsid w:val="001D76F9"/>
    <w:rsid w:val="001E520F"/>
    <w:rsid w:val="001E690E"/>
    <w:rsid w:val="001F5CB6"/>
    <w:rsid w:val="00210551"/>
    <w:rsid w:val="002201C7"/>
    <w:rsid w:val="00221813"/>
    <w:rsid w:val="00222C59"/>
    <w:rsid w:val="00223069"/>
    <w:rsid w:val="002442D7"/>
    <w:rsid w:val="00252181"/>
    <w:rsid w:val="00280A7C"/>
    <w:rsid w:val="002953D4"/>
    <w:rsid w:val="002A53FA"/>
    <w:rsid w:val="002A61AC"/>
    <w:rsid w:val="002B0096"/>
    <w:rsid w:val="002C2024"/>
    <w:rsid w:val="002D79C7"/>
    <w:rsid w:val="0031659C"/>
    <w:rsid w:val="00336031"/>
    <w:rsid w:val="003455EF"/>
    <w:rsid w:val="00371E1B"/>
    <w:rsid w:val="00376887"/>
    <w:rsid w:val="00377B7A"/>
    <w:rsid w:val="00382816"/>
    <w:rsid w:val="003A5561"/>
    <w:rsid w:val="003D1B26"/>
    <w:rsid w:val="003F55DF"/>
    <w:rsid w:val="003F7985"/>
    <w:rsid w:val="00407039"/>
    <w:rsid w:val="00412F18"/>
    <w:rsid w:val="004207EE"/>
    <w:rsid w:val="004315AE"/>
    <w:rsid w:val="00432EE7"/>
    <w:rsid w:val="00457295"/>
    <w:rsid w:val="00466101"/>
    <w:rsid w:val="004A6B01"/>
    <w:rsid w:val="004C48FA"/>
    <w:rsid w:val="00503BDD"/>
    <w:rsid w:val="00524C68"/>
    <w:rsid w:val="00530A4B"/>
    <w:rsid w:val="00531F14"/>
    <w:rsid w:val="005458CF"/>
    <w:rsid w:val="00582B00"/>
    <w:rsid w:val="0058437B"/>
    <w:rsid w:val="00591C75"/>
    <w:rsid w:val="00593E14"/>
    <w:rsid w:val="005A7952"/>
    <w:rsid w:val="005B2534"/>
    <w:rsid w:val="005C181F"/>
    <w:rsid w:val="005F4C4B"/>
    <w:rsid w:val="00602FA0"/>
    <w:rsid w:val="00622E34"/>
    <w:rsid w:val="00652437"/>
    <w:rsid w:val="00660F48"/>
    <w:rsid w:val="0067713F"/>
    <w:rsid w:val="006871D5"/>
    <w:rsid w:val="00693B3B"/>
    <w:rsid w:val="0069600E"/>
    <w:rsid w:val="006D78A4"/>
    <w:rsid w:val="00714267"/>
    <w:rsid w:val="0072632D"/>
    <w:rsid w:val="00731B29"/>
    <w:rsid w:val="007716BC"/>
    <w:rsid w:val="00793282"/>
    <w:rsid w:val="007A0CA9"/>
    <w:rsid w:val="007A1D89"/>
    <w:rsid w:val="007C4106"/>
    <w:rsid w:val="007E30CD"/>
    <w:rsid w:val="007E65AE"/>
    <w:rsid w:val="00804E5A"/>
    <w:rsid w:val="008227BC"/>
    <w:rsid w:val="0082569F"/>
    <w:rsid w:val="008274BF"/>
    <w:rsid w:val="00841C41"/>
    <w:rsid w:val="008506C1"/>
    <w:rsid w:val="00851B09"/>
    <w:rsid w:val="008600E6"/>
    <w:rsid w:val="008B3E16"/>
    <w:rsid w:val="008B42D9"/>
    <w:rsid w:val="008C1367"/>
    <w:rsid w:val="008C3277"/>
    <w:rsid w:val="009118F7"/>
    <w:rsid w:val="0092688E"/>
    <w:rsid w:val="009403C7"/>
    <w:rsid w:val="00946ECA"/>
    <w:rsid w:val="0095535B"/>
    <w:rsid w:val="00967222"/>
    <w:rsid w:val="00967781"/>
    <w:rsid w:val="00986BAA"/>
    <w:rsid w:val="009B265B"/>
    <w:rsid w:val="009B2D89"/>
    <w:rsid w:val="009C1D0D"/>
    <w:rsid w:val="009E4A85"/>
    <w:rsid w:val="009F699D"/>
    <w:rsid w:val="00A07D20"/>
    <w:rsid w:val="00A13D7D"/>
    <w:rsid w:val="00A15A55"/>
    <w:rsid w:val="00A37159"/>
    <w:rsid w:val="00A710E3"/>
    <w:rsid w:val="00A7140B"/>
    <w:rsid w:val="00A7361D"/>
    <w:rsid w:val="00A843BE"/>
    <w:rsid w:val="00A96B50"/>
    <w:rsid w:val="00AA107B"/>
    <w:rsid w:val="00AA5456"/>
    <w:rsid w:val="00AA7FAB"/>
    <w:rsid w:val="00AC12A3"/>
    <w:rsid w:val="00AE0345"/>
    <w:rsid w:val="00AE0C8F"/>
    <w:rsid w:val="00AE4BB9"/>
    <w:rsid w:val="00AF73E2"/>
    <w:rsid w:val="00B158CE"/>
    <w:rsid w:val="00B23F21"/>
    <w:rsid w:val="00B7477E"/>
    <w:rsid w:val="00B74900"/>
    <w:rsid w:val="00B81192"/>
    <w:rsid w:val="00B855F2"/>
    <w:rsid w:val="00B86567"/>
    <w:rsid w:val="00B91460"/>
    <w:rsid w:val="00BB4521"/>
    <w:rsid w:val="00BB5742"/>
    <w:rsid w:val="00BC7D90"/>
    <w:rsid w:val="00BD6FB7"/>
    <w:rsid w:val="00BE0031"/>
    <w:rsid w:val="00BF7C07"/>
    <w:rsid w:val="00C10F00"/>
    <w:rsid w:val="00C12B4E"/>
    <w:rsid w:val="00C2661F"/>
    <w:rsid w:val="00C36291"/>
    <w:rsid w:val="00C4735C"/>
    <w:rsid w:val="00C52211"/>
    <w:rsid w:val="00C60623"/>
    <w:rsid w:val="00C93036"/>
    <w:rsid w:val="00C961DE"/>
    <w:rsid w:val="00C979C3"/>
    <w:rsid w:val="00CC5EB6"/>
    <w:rsid w:val="00D04112"/>
    <w:rsid w:val="00D06BEC"/>
    <w:rsid w:val="00D07FAD"/>
    <w:rsid w:val="00D22A1A"/>
    <w:rsid w:val="00D26295"/>
    <w:rsid w:val="00D272FE"/>
    <w:rsid w:val="00D4126C"/>
    <w:rsid w:val="00D44551"/>
    <w:rsid w:val="00D541A5"/>
    <w:rsid w:val="00D7075D"/>
    <w:rsid w:val="00D83B17"/>
    <w:rsid w:val="00D97CB9"/>
    <w:rsid w:val="00DA4935"/>
    <w:rsid w:val="00DB40B5"/>
    <w:rsid w:val="00DC0BB6"/>
    <w:rsid w:val="00DC18FE"/>
    <w:rsid w:val="00DE75C6"/>
    <w:rsid w:val="00E17FD0"/>
    <w:rsid w:val="00E42DA5"/>
    <w:rsid w:val="00E6417E"/>
    <w:rsid w:val="00E664BC"/>
    <w:rsid w:val="00E87A60"/>
    <w:rsid w:val="00E90766"/>
    <w:rsid w:val="00EA014C"/>
    <w:rsid w:val="00EA09BE"/>
    <w:rsid w:val="00EB769C"/>
    <w:rsid w:val="00EC32A2"/>
    <w:rsid w:val="00ED4ACA"/>
    <w:rsid w:val="00EE2B32"/>
    <w:rsid w:val="00EF3FC3"/>
    <w:rsid w:val="00F140E0"/>
    <w:rsid w:val="00F249EF"/>
    <w:rsid w:val="00F31870"/>
    <w:rsid w:val="00F50BA3"/>
    <w:rsid w:val="00F85F57"/>
    <w:rsid w:val="00F92E77"/>
    <w:rsid w:val="00F9485F"/>
    <w:rsid w:val="00FB40C1"/>
    <w:rsid w:val="00FB549B"/>
    <w:rsid w:val="00FC18FD"/>
    <w:rsid w:val="00FD4947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9F43D1A"/>
  <w15:chartTrackingRefBased/>
  <w15:docId w15:val="{8EDACC6A-F218-4233-8557-D07EE51A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E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1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1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50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7C"/>
  </w:style>
  <w:style w:type="paragraph" w:styleId="Footer">
    <w:name w:val="footer"/>
    <w:basedOn w:val="Normal"/>
    <w:link w:val="FooterChar"/>
    <w:uiPriority w:val="99"/>
    <w:unhideWhenUsed/>
    <w:rsid w:val="0028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7C"/>
  </w:style>
  <w:style w:type="numbering" w:customStyle="1" w:styleId="MariaRFQ">
    <w:name w:val="Maria RFQ"/>
    <w:uiPriority w:val="99"/>
    <w:rsid w:val="00457295"/>
    <w:pPr>
      <w:numPr>
        <w:numId w:val="4"/>
      </w:numPr>
    </w:pPr>
  </w:style>
  <w:style w:type="paragraph" w:styleId="BodyTextIndent">
    <w:name w:val="Body Text Indent"/>
    <w:basedOn w:val="Normal"/>
    <w:link w:val="BodyTextIndentChar"/>
    <w:semiHidden/>
    <w:rsid w:val="00336031"/>
    <w:pPr>
      <w:tabs>
        <w:tab w:val="left" w:pos="360"/>
      </w:tabs>
      <w:spacing w:after="0" w:line="240" w:lineRule="auto"/>
      <w:ind w:left="360" w:hanging="360"/>
    </w:pPr>
    <w:rPr>
      <w:rFonts w:ascii="Arial" w:eastAsia="SimSun" w:hAnsi="Arial" w:cs="Arial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336031"/>
    <w:rPr>
      <w:rFonts w:ascii="Arial" w:eastAsia="SimSun" w:hAnsi="Arial" w:cs="Arial"/>
      <w:lang w:eastAsia="zh-CN"/>
    </w:rPr>
  </w:style>
  <w:style w:type="table" w:styleId="TableGrid">
    <w:name w:val="Table Grid"/>
    <w:basedOn w:val="TableNormal"/>
    <w:uiPriority w:val="39"/>
    <w:rsid w:val="00DC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hibitA1">
    <w:name w:val="ExhibitA1"/>
    <w:basedOn w:val="Normal"/>
    <w:rsid w:val="002201C7"/>
    <w:pPr>
      <w:keepNext/>
      <w:numPr>
        <w:numId w:val="9"/>
      </w:numPr>
      <w:tabs>
        <w:tab w:val="left" w:pos="1296"/>
        <w:tab w:val="left" w:pos="2016"/>
        <w:tab w:val="left" w:pos="2592"/>
        <w:tab w:val="left" w:pos="4176"/>
        <w:tab w:val="left" w:pos="1071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ing10">
    <w:name w:val="Heading10"/>
    <w:basedOn w:val="Heading9"/>
    <w:uiPriority w:val="99"/>
    <w:rsid w:val="002201C7"/>
    <w:pPr>
      <w:keepLines w:val="0"/>
      <w:tabs>
        <w:tab w:val="left" w:pos="10710"/>
      </w:tabs>
      <w:spacing w:before="0" w:line="240" w:lineRule="auto"/>
      <w:ind w:left="360" w:right="187" w:hanging="360"/>
      <w:jc w:val="center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4"/>
      <w:szCs w:val="24"/>
    </w:rPr>
  </w:style>
  <w:style w:type="paragraph" w:customStyle="1" w:styleId="ExhibitC1">
    <w:name w:val="ExhibitC1"/>
    <w:basedOn w:val="Normal"/>
    <w:rsid w:val="002201C7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u w:val="single"/>
    </w:rPr>
  </w:style>
  <w:style w:type="paragraph" w:customStyle="1" w:styleId="ExhibitC2">
    <w:name w:val="ExhibitC2"/>
    <w:basedOn w:val="Normal"/>
    <w:rsid w:val="002201C7"/>
    <w:pPr>
      <w:numPr>
        <w:ilvl w:val="1"/>
        <w:numId w:val="10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xhibitC3">
    <w:name w:val="ExhibitC3"/>
    <w:basedOn w:val="Normal"/>
    <w:rsid w:val="002201C7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spacing w:after="0" w:line="240" w:lineRule="auto"/>
      <w:ind w:right="18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4">
    <w:name w:val="ExhibitC4"/>
    <w:basedOn w:val="Normal"/>
    <w:rsid w:val="002201C7"/>
    <w:pPr>
      <w:numPr>
        <w:ilvl w:val="3"/>
        <w:numId w:val="10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5">
    <w:name w:val="ExhibitC5"/>
    <w:basedOn w:val="Normal"/>
    <w:rsid w:val="002201C7"/>
    <w:pPr>
      <w:numPr>
        <w:ilvl w:val="4"/>
        <w:numId w:val="10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6">
    <w:name w:val="ExhibitC6"/>
    <w:basedOn w:val="Normal"/>
    <w:rsid w:val="002201C7"/>
    <w:pPr>
      <w:numPr>
        <w:ilvl w:val="5"/>
        <w:numId w:val="10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7">
    <w:name w:val="ExhibitC7"/>
    <w:basedOn w:val="Normal"/>
    <w:rsid w:val="002201C7"/>
    <w:pPr>
      <w:numPr>
        <w:ilvl w:val="6"/>
        <w:numId w:val="10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0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1C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C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C5E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8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21EE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81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81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9405-0491-4650-8A65-98C88B82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Superior Court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Lango, Carmen</dc:creator>
  <cp:keywords/>
  <dc:description/>
  <cp:lastModifiedBy>White, Eric</cp:lastModifiedBy>
  <cp:revision>2</cp:revision>
  <dcterms:created xsi:type="dcterms:W3CDTF">2016-02-27T00:42:00Z</dcterms:created>
  <dcterms:modified xsi:type="dcterms:W3CDTF">2016-02-27T00:42:00Z</dcterms:modified>
</cp:coreProperties>
</file>